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A218" w14:textId="77777777" w:rsidR="00DF7CE7" w:rsidRPr="00DF7CE7" w:rsidRDefault="00DF7CE7" w:rsidP="00DF7CE7">
      <w:pPr>
        <w:ind w:firstLine="567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TU Chemnitz – English Department</w:t>
      </w:r>
    </w:p>
    <w:p w14:paraId="2ED8212D" w14:textId="67065E23" w:rsidR="007229D0" w:rsidRPr="006C2869" w:rsidRDefault="00C32418" w:rsidP="00DF7CE7">
      <w:pPr>
        <w:pStyle w:val="berschrift1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pORTFOLIO</w:t>
      </w:r>
      <w:r w:rsidR="00C36DD8" w:rsidRPr="006C2869">
        <w:rPr>
          <w:rFonts w:asciiTheme="minorHAnsi" w:hAnsiTheme="minorHAnsi" w:cstheme="minorHAnsi"/>
          <w:u w:val="single"/>
        </w:rPr>
        <w:t xml:space="preserve"> (</w:t>
      </w:r>
      <w:r>
        <w:rPr>
          <w:rFonts w:asciiTheme="minorHAnsi" w:hAnsiTheme="minorHAnsi" w:cstheme="minorHAnsi"/>
          <w:u w:val="single"/>
        </w:rPr>
        <w:t>Auslandsorientiertes</w:t>
      </w:r>
      <w:r w:rsidR="00C30B2A">
        <w:rPr>
          <w:rFonts w:asciiTheme="minorHAnsi" w:hAnsiTheme="minorHAnsi" w:cstheme="minorHAnsi"/>
          <w:u w:val="single"/>
        </w:rPr>
        <w:t xml:space="preserve"> semester</w:t>
      </w:r>
      <w:r w:rsidR="00C36DD8" w:rsidRPr="006C2869">
        <w:rPr>
          <w:rFonts w:asciiTheme="minorHAnsi" w:hAnsiTheme="minorHAnsi" w:cstheme="minorHAnsi"/>
          <w:u w:val="single"/>
        </w:rPr>
        <w:t>)</w:t>
      </w:r>
      <w:r w:rsidR="006C2869">
        <w:rPr>
          <w:rFonts w:asciiTheme="minorHAnsi" w:hAnsiTheme="minorHAnsi" w:cstheme="minorHAnsi"/>
          <w:u w:val="single"/>
        </w:rPr>
        <w:t xml:space="preserve"> COVER SHEET</w:t>
      </w:r>
    </w:p>
    <w:p w14:paraId="347D8680" w14:textId="77777777" w:rsidR="00E954BF" w:rsidRDefault="00E954BF" w:rsidP="000F6F79">
      <w:pPr>
        <w:ind w:firstLine="567"/>
        <w:rPr>
          <w:rFonts w:asciiTheme="minorHAnsi" w:hAnsiTheme="minorHAnsi" w:cstheme="minorHAnsi"/>
          <w:sz w:val="24"/>
        </w:rPr>
      </w:pPr>
    </w:p>
    <w:p w14:paraId="4E9DBD75" w14:textId="77777777" w:rsidR="006F71DA" w:rsidRPr="006C2869" w:rsidRDefault="006F71DA" w:rsidP="000F6F79">
      <w:pPr>
        <w:ind w:firstLine="567"/>
        <w:rPr>
          <w:rFonts w:asciiTheme="minorHAnsi" w:hAnsiTheme="minorHAnsi" w:cstheme="minorHAnsi"/>
          <w:sz w:val="24"/>
        </w:rPr>
      </w:pPr>
    </w:p>
    <w:p w14:paraId="147A0CFF" w14:textId="77777777" w:rsidR="00E954BF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Name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29513DCC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2CBC8690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Matriculation number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578318C7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5B5A7BA8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Email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3946D56A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6D76273C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Address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68CC1FEE" w14:textId="77777777"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79F1E678" w14:textId="7F26F33C" w:rsidR="00C36DD8" w:rsidRPr="006C2869" w:rsidRDefault="00C30B2A" w:rsidP="000F6F79">
      <w:pPr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Internship details</w:t>
      </w:r>
      <w:r w:rsidR="00C36DD8"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14:paraId="502370D8" w14:textId="77777777" w:rsidR="00C36DD8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14:paraId="7AACF3FE" w14:textId="77777777" w:rsidR="008F7BB1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14:paraId="58195C32" w14:textId="77777777" w:rsidR="008F7BB1" w:rsidRPr="006C2869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14:paraId="5FF2CCFE" w14:textId="253D6911"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  <w:r w:rsidRPr="008F7BB1">
        <w:rPr>
          <w:rFonts w:asciiTheme="minorHAnsi" w:hAnsiTheme="minorHAnsi" w:cstheme="minorHAnsi"/>
          <w:sz w:val="24"/>
          <w:szCs w:val="22"/>
        </w:rPr>
        <w:t xml:space="preserve">Having successfully completed my </w:t>
      </w:r>
      <w:r w:rsidR="00806247">
        <w:rPr>
          <w:rFonts w:asciiTheme="minorHAnsi" w:hAnsiTheme="minorHAnsi" w:cstheme="minorHAnsi"/>
          <w:sz w:val="24"/>
          <w:szCs w:val="22"/>
        </w:rPr>
        <w:t xml:space="preserve">international </w:t>
      </w:r>
      <w:r w:rsidRPr="008F7BB1">
        <w:rPr>
          <w:rFonts w:asciiTheme="minorHAnsi" w:hAnsiTheme="minorHAnsi" w:cstheme="minorHAnsi"/>
          <w:sz w:val="24"/>
          <w:szCs w:val="22"/>
        </w:rPr>
        <w:t>semester, I hereby submit the following documents as re</w:t>
      </w:r>
      <w:r w:rsidR="006F71DA">
        <w:rPr>
          <w:rFonts w:asciiTheme="minorHAnsi" w:hAnsiTheme="minorHAnsi" w:cstheme="minorHAnsi"/>
          <w:sz w:val="24"/>
          <w:szCs w:val="22"/>
        </w:rPr>
        <w:t>quested in preparation for the o</w:t>
      </w:r>
      <w:r w:rsidRPr="008F7BB1">
        <w:rPr>
          <w:rFonts w:asciiTheme="minorHAnsi" w:hAnsiTheme="minorHAnsi" w:cstheme="minorHAnsi"/>
          <w:sz w:val="24"/>
          <w:szCs w:val="22"/>
        </w:rPr>
        <w:t xml:space="preserve">ral </w:t>
      </w:r>
      <w:r w:rsidR="006F71DA">
        <w:rPr>
          <w:rFonts w:asciiTheme="minorHAnsi" w:hAnsiTheme="minorHAnsi" w:cstheme="minorHAnsi"/>
          <w:sz w:val="24"/>
          <w:szCs w:val="22"/>
        </w:rPr>
        <w:t>e</w:t>
      </w:r>
      <w:r w:rsidRPr="008F7BB1">
        <w:rPr>
          <w:rFonts w:asciiTheme="minorHAnsi" w:hAnsiTheme="minorHAnsi" w:cstheme="minorHAnsi"/>
          <w:sz w:val="24"/>
          <w:szCs w:val="22"/>
        </w:rPr>
        <w:t xml:space="preserve">xamination. </w:t>
      </w:r>
    </w:p>
    <w:p w14:paraId="00AF1C85" w14:textId="77777777"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</w:p>
    <w:tbl>
      <w:tblPr>
        <w:tblStyle w:val="Tabellenraster"/>
        <w:tblW w:w="9308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783"/>
      </w:tblGrid>
      <w:tr w:rsidR="00DF7CE7" w:rsidRPr="008F7BB1" w14:paraId="5667BA42" w14:textId="77777777" w:rsidTr="008F7BB1">
        <w:tc>
          <w:tcPr>
            <w:tcW w:w="525" w:type="dxa"/>
            <w:vAlign w:val="center"/>
          </w:tcPr>
          <w:p w14:paraId="58E5D18A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03A46FF5" w14:textId="455688BA" w:rsidR="00DF7CE7" w:rsidRPr="008F7BB1" w:rsidRDefault="006F71DA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Reflective 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>report</w:t>
            </w:r>
            <w:r w:rsidR="00DF7CE7"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DF7CE7" w:rsidRPr="008F7BB1" w14:paraId="74CB8E48" w14:textId="77777777" w:rsidTr="008F7BB1">
        <w:tc>
          <w:tcPr>
            <w:tcW w:w="525" w:type="dxa"/>
            <w:vAlign w:val="center"/>
          </w:tcPr>
          <w:p w14:paraId="64614EEA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041D5827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Learning </w:t>
            </w:r>
            <w:r w:rsidR="006F71DA"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greement</w:t>
            </w:r>
          </w:p>
        </w:tc>
      </w:tr>
      <w:tr w:rsidR="00DF7CE7" w:rsidRPr="008F7BB1" w14:paraId="2E53329E" w14:textId="77777777" w:rsidTr="008F7BB1">
        <w:tc>
          <w:tcPr>
            <w:tcW w:w="525" w:type="dxa"/>
            <w:vAlign w:val="center"/>
          </w:tcPr>
          <w:p w14:paraId="401E5040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65F976E6" w14:textId="166B408D" w:rsidR="00DF7CE7" w:rsidRPr="008F7BB1" w:rsidRDefault="00DF7CE7" w:rsidP="006F71D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Description of courses </w:t>
            </w:r>
            <w:r w:rsidR="006F71DA">
              <w:rPr>
                <w:rFonts w:asciiTheme="minorHAnsi" w:hAnsiTheme="minorHAnsi" w:cstheme="minorHAnsi"/>
                <w:sz w:val="24"/>
                <w:szCs w:val="22"/>
              </w:rPr>
              <w:t>attended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 at 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>TU Chemnitz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DF7CE7" w:rsidRPr="008F7BB1" w14:paraId="14E4894B" w14:textId="77777777" w:rsidTr="008F7BB1">
        <w:tc>
          <w:tcPr>
            <w:tcW w:w="525" w:type="dxa"/>
            <w:vAlign w:val="center"/>
          </w:tcPr>
          <w:p w14:paraId="48C9A1CD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7A511D78" w14:textId="6B593AD1" w:rsidR="00DF7CE7" w:rsidRPr="008F7BB1" w:rsidRDefault="00DF7CE7" w:rsidP="006F71D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Corrected/marked term papers 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>with simplified and signed grade form (filled out by lecturer)</w:t>
            </w:r>
          </w:p>
        </w:tc>
      </w:tr>
      <w:tr w:rsidR="00DF7CE7" w:rsidRPr="008F7BB1" w14:paraId="7EB069A3" w14:textId="77777777" w:rsidTr="008F7BB1">
        <w:tc>
          <w:tcPr>
            <w:tcW w:w="525" w:type="dxa"/>
            <w:vAlign w:val="center"/>
          </w:tcPr>
          <w:p w14:paraId="1E73D019" w14:textId="77777777"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5C031E5B" w14:textId="4E9596C6" w:rsidR="00DF7CE7" w:rsidRPr="008F7BB1" w:rsidRDefault="00C30B2A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C30B2A">
              <w:rPr>
                <w:rFonts w:asciiTheme="minorHAnsi" w:hAnsiTheme="minorHAnsi" w:cstheme="minorHAnsi"/>
                <w:sz w:val="24"/>
                <w:szCs w:val="22"/>
              </w:rPr>
              <w:t>Proof of the internship </w:t>
            </w:r>
          </w:p>
        </w:tc>
      </w:tr>
      <w:tr w:rsidR="008F7BB1" w:rsidRPr="008F7BB1" w14:paraId="11490C58" w14:textId="77777777" w:rsidTr="008F7BB1">
        <w:tc>
          <w:tcPr>
            <w:tcW w:w="525" w:type="dxa"/>
            <w:vAlign w:val="center"/>
          </w:tcPr>
          <w:p w14:paraId="50D19796" w14:textId="77777777"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14:paraId="13B13B9F" w14:textId="7EDCC2BD"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Other </w:t>
            </w:r>
            <w:r w:rsidR="00B772BA">
              <w:rPr>
                <w:rFonts w:asciiTheme="minorHAnsi" w:hAnsiTheme="minorHAnsi" w:cstheme="minorHAnsi"/>
                <w:sz w:val="24"/>
                <w:szCs w:val="22"/>
              </w:rPr>
              <w:t>i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tems</w:t>
            </w:r>
            <w:r w:rsidR="00C32418">
              <w:rPr>
                <w:rFonts w:asciiTheme="minorHAnsi" w:hAnsiTheme="minorHAnsi" w:cstheme="minorHAnsi"/>
                <w:sz w:val="24"/>
                <w:szCs w:val="22"/>
              </w:rPr>
              <w:t xml:space="preserve"> (please specify below)</w:t>
            </w:r>
          </w:p>
        </w:tc>
      </w:tr>
      <w:tr w:rsidR="00DF7CE7" w:rsidRPr="008F7BB1" w14:paraId="59700F5A" w14:textId="77777777" w:rsidTr="008F7BB1">
        <w:tc>
          <w:tcPr>
            <w:tcW w:w="525" w:type="dxa"/>
            <w:vAlign w:val="center"/>
          </w:tcPr>
          <w:p w14:paraId="3A6B4DAE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14:paraId="418FF184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A311E9B" w14:textId="77777777"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14:paraId="3B09D0E1" w14:textId="77777777" w:rsidR="00DF7CE7" w:rsidRDefault="00DF7CE7" w:rsidP="008F7BB1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29F11C6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B7977BA" w14:textId="77777777" w:rsidR="00E954BF" w:rsidRDefault="00E954BF" w:rsidP="00E954BF">
      <w:pPr>
        <w:ind w:left="567"/>
        <w:rPr>
          <w:rFonts w:asciiTheme="minorHAnsi" w:hAnsiTheme="minorHAnsi" w:cstheme="minorHAnsi"/>
        </w:rPr>
      </w:pPr>
    </w:p>
    <w:p w14:paraId="6DF2E726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1A9A7FB6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342239F7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20169232" w14:textId="77777777"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</w:p>
    <w:p w14:paraId="1CF35D5C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3F515A0E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  <w:t>___________________________________________</w:t>
      </w:r>
    </w:p>
    <w:p w14:paraId="2EF89770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11D6810D" w14:textId="77777777" w:rsidR="00E954BF" w:rsidRPr="006C2869" w:rsidRDefault="006F71DA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="00E954BF" w:rsidRPr="006C2869">
        <w:rPr>
          <w:rFonts w:asciiTheme="minorHAnsi" w:hAnsiTheme="minorHAnsi" w:cstheme="minorHAnsi"/>
          <w:sz w:val="22"/>
          <w:szCs w:val="22"/>
        </w:rPr>
        <w:t xml:space="preserve"> (Returning Student)</w:t>
      </w:r>
      <w:r w:rsidR="00E954BF" w:rsidRPr="006C2869">
        <w:rPr>
          <w:rFonts w:asciiTheme="minorHAnsi" w:hAnsiTheme="minorHAnsi" w:cstheme="minorHAnsi"/>
          <w:sz w:val="22"/>
          <w:szCs w:val="22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  <w:sz w:val="22"/>
          <w:szCs w:val="22"/>
        </w:rPr>
        <w:t>Date</w:t>
      </w:r>
    </w:p>
    <w:p w14:paraId="6D218FA2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3B9037BB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6B6E0C5" w14:textId="77777777" w:rsidR="00E954BF" w:rsidRDefault="00E954BF" w:rsidP="00E954BF">
      <w:pPr>
        <w:ind w:left="567"/>
        <w:rPr>
          <w:rFonts w:asciiTheme="minorHAnsi" w:hAnsiTheme="minorHAnsi" w:cstheme="minorHAnsi"/>
        </w:rPr>
      </w:pPr>
    </w:p>
    <w:p w14:paraId="50D9A541" w14:textId="77777777" w:rsidR="006F71DA" w:rsidRDefault="006F71DA" w:rsidP="00E954BF">
      <w:pPr>
        <w:ind w:left="567"/>
        <w:rPr>
          <w:rFonts w:asciiTheme="minorHAnsi" w:hAnsiTheme="minorHAnsi" w:cstheme="minorHAnsi"/>
        </w:rPr>
      </w:pPr>
    </w:p>
    <w:p w14:paraId="48A59796" w14:textId="77777777"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</w:p>
    <w:p w14:paraId="13B541B1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14:paraId="2BA5E1DE" w14:textId="77777777"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</w:p>
    <w:p w14:paraId="15D6CED4" w14:textId="77777777" w:rsidR="00E954BF" w:rsidRPr="006C2869" w:rsidRDefault="00E954BF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 w:rsidRPr="006C2869">
        <w:rPr>
          <w:rFonts w:asciiTheme="minorHAnsi" w:hAnsiTheme="minorHAnsi" w:cstheme="minorHAnsi"/>
          <w:sz w:val="22"/>
          <w:szCs w:val="22"/>
        </w:rPr>
        <w:t xml:space="preserve">Received and Checked (Coordinator </w:t>
      </w:r>
      <w:proofErr w:type="spellStart"/>
      <w:r w:rsidRPr="006C2869">
        <w:rPr>
          <w:rFonts w:asciiTheme="minorHAnsi" w:hAnsiTheme="minorHAnsi" w:cstheme="minorHAnsi"/>
          <w:sz w:val="22"/>
          <w:szCs w:val="22"/>
        </w:rPr>
        <w:t>Sprachpraxis</w:t>
      </w:r>
      <w:proofErr w:type="spellEnd"/>
      <w:r w:rsidRPr="006C2869"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E954BF" w:rsidRPr="006C2869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21FF9"/>
    <w:multiLevelType w:val="hybridMultilevel"/>
    <w:tmpl w:val="DE700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89854a7-51e3-414b-9fb3-224c3991f58f}"/>
  </w:docVars>
  <w:rsids>
    <w:rsidRoot w:val="000C3EBF"/>
    <w:rsid w:val="0000701B"/>
    <w:rsid w:val="000071F7"/>
    <w:rsid w:val="0002798A"/>
    <w:rsid w:val="000478D6"/>
    <w:rsid w:val="00083002"/>
    <w:rsid w:val="00087B85"/>
    <w:rsid w:val="000A01F1"/>
    <w:rsid w:val="000C1163"/>
    <w:rsid w:val="000C3EBF"/>
    <w:rsid w:val="000D2539"/>
    <w:rsid w:val="000F2DF4"/>
    <w:rsid w:val="000F6783"/>
    <w:rsid w:val="000F6F79"/>
    <w:rsid w:val="00101CD9"/>
    <w:rsid w:val="001059A0"/>
    <w:rsid w:val="00120C95"/>
    <w:rsid w:val="0014663E"/>
    <w:rsid w:val="0015048F"/>
    <w:rsid w:val="00180664"/>
    <w:rsid w:val="00185BA5"/>
    <w:rsid w:val="00195009"/>
    <w:rsid w:val="0019779B"/>
    <w:rsid w:val="001B2F27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6FD0"/>
    <w:rsid w:val="003076FD"/>
    <w:rsid w:val="00317005"/>
    <w:rsid w:val="00335259"/>
    <w:rsid w:val="003929F1"/>
    <w:rsid w:val="003A1B63"/>
    <w:rsid w:val="003A41A1"/>
    <w:rsid w:val="003B2326"/>
    <w:rsid w:val="003E2481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A603C"/>
    <w:rsid w:val="004B0578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20BC"/>
    <w:rsid w:val="005B4AE2"/>
    <w:rsid w:val="005C3D49"/>
    <w:rsid w:val="005E63CC"/>
    <w:rsid w:val="005F6E87"/>
    <w:rsid w:val="0060183C"/>
    <w:rsid w:val="00613129"/>
    <w:rsid w:val="00617C65"/>
    <w:rsid w:val="00682C69"/>
    <w:rsid w:val="006B0670"/>
    <w:rsid w:val="006C2869"/>
    <w:rsid w:val="006D2635"/>
    <w:rsid w:val="006D779C"/>
    <w:rsid w:val="006E4F63"/>
    <w:rsid w:val="006E508C"/>
    <w:rsid w:val="006E729E"/>
    <w:rsid w:val="006F71DA"/>
    <w:rsid w:val="00720473"/>
    <w:rsid w:val="007229D0"/>
    <w:rsid w:val="007602AC"/>
    <w:rsid w:val="007650FC"/>
    <w:rsid w:val="00774B67"/>
    <w:rsid w:val="00783B7E"/>
    <w:rsid w:val="00793AC6"/>
    <w:rsid w:val="007A4CBE"/>
    <w:rsid w:val="007A71DE"/>
    <w:rsid w:val="007B199B"/>
    <w:rsid w:val="007B6119"/>
    <w:rsid w:val="007C1DA0"/>
    <w:rsid w:val="007E2A15"/>
    <w:rsid w:val="007E56C4"/>
    <w:rsid w:val="00806247"/>
    <w:rsid w:val="008107D6"/>
    <w:rsid w:val="00841645"/>
    <w:rsid w:val="00852EC6"/>
    <w:rsid w:val="0088782D"/>
    <w:rsid w:val="008A0543"/>
    <w:rsid w:val="008A06EE"/>
    <w:rsid w:val="008B24BB"/>
    <w:rsid w:val="008B57DD"/>
    <w:rsid w:val="008B7081"/>
    <w:rsid w:val="008D40FF"/>
    <w:rsid w:val="008E2E1F"/>
    <w:rsid w:val="008F7BB1"/>
    <w:rsid w:val="00902964"/>
    <w:rsid w:val="009126F8"/>
    <w:rsid w:val="0092288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546"/>
    <w:rsid w:val="009C220D"/>
    <w:rsid w:val="00A211B2"/>
    <w:rsid w:val="00A2727E"/>
    <w:rsid w:val="00A35524"/>
    <w:rsid w:val="00A51744"/>
    <w:rsid w:val="00A74F99"/>
    <w:rsid w:val="00A82BA3"/>
    <w:rsid w:val="00A9497A"/>
    <w:rsid w:val="00A94ACC"/>
    <w:rsid w:val="00AE6FA4"/>
    <w:rsid w:val="00B03907"/>
    <w:rsid w:val="00B11811"/>
    <w:rsid w:val="00B311E1"/>
    <w:rsid w:val="00B33952"/>
    <w:rsid w:val="00B4735C"/>
    <w:rsid w:val="00B772BA"/>
    <w:rsid w:val="00B90EC2"/>
    <w:rsid w:val="00BA268F"/>
    <w:rsid w:val="00C02D5C"/>
    <w:rsid w:val="00C079CA"/>
    <w:rsid w:val="00C30B2A"/>
    <w:rsid w:val="00C32418"/>
    <w:rsid w:val="00C36DD8"/>
    <w:rsid w:val="00C5330F"/>
    <w:rsid w:val="00C67741"/>
    <w:rsid w:val="00C74647"/>
    <w:rsid w:val="00C76039"/>
    <w:rsid w:val="00C76480"/>
    <w:rsid w:val="00C80AD2"/>
    <w:rsid w:val="00C8353D"/>
    <w:rsid w:val="00C92FD6"/>
    <w:rsid w:val="00C9379A"/>
    <w:rsid w:val="00CA28E6"/>
    <w:rsid w:val="00CD247C"/>
    <w:rsid w:val="00D03A13"/>
    <w:rsid w:val="00D14E73"/>
    <w:rsid w:val="00D4274D"/>
    <w:rsid w:val="00D5236B"/>
    <w:rsid w:val="00D6155E"/>
    <w:rsid w:val="00D90A75"/>
    <w:rsid w:val="00DA4B5C"/>
    <w:rsid w:val="00DC2A14"/>
    <w:rsid w:val="00DC47A2"/>
    <w:rsid w:val="00DE1551"/>
    <w:rsid w:val="00DE7FB7"/>
    <w:rsid w:val="00DF7CE7"/>
    <w:rsid w:val="00E20DDA"/>
    <w:rsid w:val="00E32A8B"/>
    <w:rsid w:val="00E36054"/>
    <w:rsid w:val="00E37E7B"/>
    <w:rsid w:val="00E46E04"/>
    <w:rsid w:val="00E65C0C"/>
    <w:rsid w:val="00E87396"/>
    <w:rsid w:val="00E954BF"/>
    <w:rsid w:val="00EB478A"/>
    <w:rsid w:val="00EC42A3"/>
    <w:rsid w:val="00F02A61"/>
    <w:rsid w:val="00F1198C"/>
    <w:rsid w:val="00F416FF"/>
    <w:rsid w:val="00F42CEF"/>
    <w:rsid w:val="00F7313A"/>
    <w:rsid w:val="00F80577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4380"/>
  <w15:docId w15:val="{A62EDA7F-BF5E-DC4C-A853-F5B9A31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berschrift3">
    <w:name w:val="heading 3"/>
    <w:basedOn w:val="Standard"/>
    <w:next w:val="Standard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798A"/>
    <w:rPr>
      <w:rFonts w:cs="Tahoma"/>
      <w:szCs w:val="16"/>
    </w:rPr>
  </w:style>
  <w:style w:type="paragraph" w:customStyle="1" w:styleId="Italics">
    <w:name w:val="Italics"/>
    <w:basedOn w:val="Standard"/>
    <w:rsid w:val="008D40FF"/>
    <w:rPr>
      <w:i/>
    </w:rPr>
  </w:style>
  <w:style w:type="paragraph" w:customStyle="1" w:styleId="Text">
    <w:name w:val="Text"/>
    <w:basedOn w:val="Standard"/>
    <w:rsid w:val="00212276"/>
    <w:pPr>
      <w:spacing w:before="100" w:after="100" w:line="288" w:lineRule="auto"/>
    </w:pPr>
  </w:style>
  <w:style w:type="paragraph" w:customStyle="1" w:styleId="CheckBox">
    <w:name w:val="Check Box"/>
    <w:basedOn w:val="Standard"/>
    <w:link w:val="CheckBoxChar"/>
    <w:rsid w:val="00CA28E6"/>
    <w:rPr>
      <w:color w:val="999999"/>
    </w:rPr>
  </w:style>
  <w:style w:type="paragraph" w:customStyle="1" w:styleId="Centered">
    <w:name w:val="Centered"/>
    <w:basedOn w:val="Standard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Standard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Standard"/>
    <w:rsid w:val="00F7313A"/>
    <w:rPr>
      <w:caps/>
      <w:szCs w:val="16"/>
    </w:rPr>
  </w:style>
  <w:style w:type="character" w:customStyle="1" w:styleId="bdyblk">
    <w:name w:val="bdy_blk"/>
    <w:basedOn w:val="Absatz-Standardschriftart"/>
    <w:rsid w:val="000478D6"/>
  </w:style>
  <w:style w:type="table" w:styleId="Tabellenraster">
    <w:name w:val="Table Grid"/>
    <w:basedOn w:val="NormaleTabelle"/>
    <w:rsid w:val="003E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1-BR~1\AppData\Local\Temp\TS0300037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4D8-FA38-4491-9849-F424AF73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6153A-6A4D-4699-AE62-E4B9DBC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TS030003772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231-Büro</dc:creator>
  <cp:lastModifiedBy>chrsa</cp:lastModifiedBy>
  <cp:revision>2</cp:revision>
  <cp:lastPrinted>2008-10-23T01:05:00Z</cp:lastPrinted>
  <dcterms:created xsi:type="dcterms:W3CDTF">2023-03-28T07:35:00Z</dcterms:created>
  <dcterms:modified xsi:type="dcterms:W3CDTF">2023-03-28T07:35:00Z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TC300037729990</vt:lpwstr>
  </property>
</Properties>
</file>